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2" w:rsidRPr="00377D75" w:rsidRDefault="002D6062" w:rsidP="002D60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7D75">
        <w:rPr>
          <w:rFonts w:ascii="Arial" w:hAnsi="Arial" w:cs="Arial"/>
          <w:b/>
          <w:sz w:val="24"/>
          <w:szCs w:val="24"/>
        </w:rPr>
        <w:t>TEST MICROECONOMIA: CONSUMO  Y PRODUCCIÓN</w:t>
      </w:r>
    </w:p>
    <w:p w:rsidR="002D6062" w:rsidRPr="00377D75" w:rsidRDefault="002D6062" w:rsidP="00EF224E">
      <w:pPr>
        <w:ind w:left="708"/>
        <w:rPr>
          <w:rFonts w:ascii="Arial" w:hAnsi="Arial" w:cs="Arial"/>
          <w:b/>
          <w:sz w:val="24"/>
          <w:szCs w:val="24"/>
        </w:rPr>
      </w:pPr>
    </w:p>
    <w:p w:rsidR="002D6062" w:rsidRPr="00377D75" w:rsidRDefault="002D6062" w:rsidP="00EF224E">
      <w:pPr>
        <w:ind w:left="708"/>
        <w:rPr>
          <w:rFonts w:ascii="Arial" w:hAnsi="Arial" w:cs="Arial"/>
          <w:b/>
          <w:sz w:val="24"/>
          <w:szCs w:val="24"/>
        </w:rPr>
      </w:pPr>
      <w:r w:rsidRPr="00377D75">
        <w:rPr>
          <w:rFonts w:ascii="Arial" w:hAnsi="Arial" w:cs="Arial"/>
          <w:b/>
          <w:sz w:val="24"/>
          <w:szCs w:val="24"/>
        </w:rPr>
        <w:t xml:space="preserve">TEMA </w:t>
      </w:r>
      <w:r w:rsidR="003742D1">
        <w:rPr>
          <w:rFonts w:ascii="Arial" w:hAnsi="Arial" w:cs="Arial"/>
          <w:b/>
          <w:sz w:val="24"/>
          <w:szCs w:val="24"/>
        </w:rPr>
        <w:t>V</w:t>
      </w:r>
      <w:r w:rsidR="00377D75" w:rsidRPr="00377D75">
        <w:rPr>
          <w:rFonts w:ascii="Arial" w:hAnsi="Arial" w:cs="Arial"/>
          <w:b/>
          <w:sz w:val="24"/>
          <w:szCs w:val="24"/>
        </w:rPr>
        <w:t>. LA</w:t>
      </w:r>
      <w:r w:rsidR="003742D1">
        <w:rPr>
          <w:rFonts w:ascii="Arial" w:hAnsi="Arial" w:cs="Arial"/>
          <w:b/>
          <w:sz w:val="24"/>
          <w:szCs w:val="24"/>
        </w:rPr>
        <w:t xml:space="preserve"> TEORIA DE LA PRODUCCION</w:t>
      </w:r>
    </w:p>
    <w:p w:rsidR="002D6062" w:rsidRPr="00377D75" w:rsidRDefault="002D6062" w:rsidP="002D606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1. La pendiente de la recta </w:t>
      </w:r>
      <w:proofErr w:type="spellStart"/>
      <w:r w:rsidRPr="00260313">
        <w:rPr>
          <w:rFonts w:ascii="Arial" w:hAnsi="Arial" w:cs="Arial"/>
          <w:sz w:val="24"/>
          <w:szCs w:val="24"/>
        </w:rPr>
        <w:t>isocuanta</w:t>
      </w:r>
      <w:proofErr w:type="spellEnd"/>
      <w:r w:rsidRPr="00260313">
        <w:rPr>
          <w:rFonts w:ascii="Arial" w:hAnsi="Arial" w:cs="Arial"/>
          <w:sz w:val="24"/>
          <w:szCs w:val="24"/>
        </w:rPr>
        <w:t xml:space="preserve"> representa: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a. El nivel de utilidad de los factores</w:t>
      </w:r>
      <w:r w:rsidR="00706404">
        <w:rPr>
          <w:rFonts w:ascii="Arial" w:hAnsi="Arial" w:cs="Arial"/>
          <w:sz w:val="24"/>
          <w:szCs w:val="24"/>
        </w:rPr>
        <w:t xml:space="preserve"> productivos</w:t>
      </w:r>
      <w:r w:rsidRPr="00260313">
        <w:rPr>
          <w:rFonts w:ascii="Arial" w:hAnsi="Arial" w:cs="Arial"/>
          <w:sz w:val="24"/>
          <w:szCs w:val="24"/>
        </w:rPr>
        <w:t>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b. El coste medio por unidad producida</w:t>
      </w:r>
      <w:r w:rsidR="00706404">
        <w:rPr>
          <w:rFonts w:ascii="Arial" w:hAnsi="Arial" w:cs="Arial"/>
          <w:sz w:val="24"/>
          <w:szCs w:val="24"/>
        </w:rPr>
        <w:t xml:space="preserve"> productivos</w:t>
      </w:r>
      <w:proofErr w:type="gramStart"/>
      <w:r w:rsidR="00706404" w:rsidRPr="00260313">
        <w:rPr>
          <w:rFonts w:ascii="Arial" w:hAnsi="Arial" w:cs="Arial"/>
          <w:sz w:val="24"/>
          <w:szCs w:val="24"/>
        </w:rPr>
        <w:t>.</w:t>
      </w:r>
      <w:r w:rsidRPr="00260313">
        <w:rPr>
          <w:rFonts w:ascii="Arial" w:hAnsi="Arial" w:cs="Arial"/>
          <w:sz w:val="24"/>
          <w:szCs w:val="24"/>
        </w:rPr>
        <w:t>.</w:t>
      </w:r>
      <w:proofErr w:type="gramEnd"/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c. El precio relativo de los factores.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0313">
        <w:rPr>
          <w:rFonts w:ascii="Arial" w:hAnsi="Arial" w:cs="Arial"/>
          <w:b/>
          <w:sz w:val="24"/>
          <w:szCs w:val="24"/>
        </w:rPr>
        <w:t xml:space="preserve">      d. Ninguna de las anteriores.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EF224E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0313" w:rsidRPr="00260313">
        <w:rPr>
          <w:rFonts w:ascii="Arial" w:hAnsi="Arial" w:cs="Arial"/>
          <w:sz w:val="24"/>
          <w:szCs w:val="24"/>
        </w:rPr>
        <w:t>. Cuando al disminuir el empleo del factor trabajo y del factor capital, simultáneamente, en un 30%, la producción disminuye un 20%, entonces podemos afirmar que la empresa experimenta: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0313">
        <w:rPr>
          <w:rFonts w:ascii="Arial" w:hAnsi="Arial" w:cs="Arial"/>
          <w:b/>
          <w:sz w:val="24"/>
          <w:szCs w:val="24"/>
        </w:rPr>
        <w:t xml:space="preserve">      a. Rendimientos decrecientes a escala.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b. Rendimientos constantes a escala.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c. Rendimientos crecientes a escala.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d. Rendimientos crecientes a corto plazo.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EF224E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0313" w:rsidRPr="00260313">
        <w:rPr>
          <w:rFonts w:ascii="Arial" w:hAnsi="Arial" w:cs="Arial"/>
          <w:sz w:val="24"/>
          <w:szCs w:val="24"/>
        </w:rPr>
        <w:t>. Si en un proceso productivo a corto pla</w:t>
      </w:r>
      <w:r w:rsidR="00A0661E">
        <w:rPr>
          <w:rFonts w:ascii="Arial" w:hAnsi="Arial" w:cs="Arial"/>
          <w:sz w:val="24"/>
          <w:szCs w:val="24"/>
        </w:rPr>
        <w:t>zo, la productividad media es may</w:t>
      </w:r>
      <w:r w:rsidR="00260313" w:rsidRPr="00260313">
        <w:rPr>
          <w:rFonts w:ascii="Arial" w:hAnsi="Arial" w:cs="Arial"/>
          <w:sz w:val="24"/>
          <w:szCs w:val="24"/>
        </w:rPr>
        <w:t>or que la productividad marginal, entonces podemos afirmar que existen: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a. Rendimientos crecientes a escala.</w:t>
      </w:r>
    </w:p>
    <w:p w:rsidR="00260313" w:rsidRPr="00912E71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</w:t>
      </w:r>
      <w:r w:rsidRPr="00912E71">
        <w:rPr>
          <w:rFonts w:ascii="Arial" w:hAnsi="Arial" w:cs="Arial"/>
          <w:b/>
          <w:sz w:val="24"/>
          <w:szCs w:val="24"/>
        </w:rPr>
        <w:t>b. Rendimientos decrecientes.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c.  Rendimientos decrecientes a escala.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d. Rendimientos cre</w:t>
      </w:r>
      <w:r w:rsidR="00912E71">
        <w:rPr>
          <w:rFonts w:ascii="Arial" w:hAnsi="Arial" w:cs="Arial"/>
          <w:sz w:val="24"/>
          <w:szCs w:val="24"/>
        </w:rPr>
        <w:t>c</w:t>
      </w:r>
      <w:r w:rsidRPr="00260313">
        <w:rPr>
          <w:rFonts w:ascii="Arial" w:hAnsi="Arial" w:cs="Arial"/>
          <w:sz w:val="24"/>
          <w:szCs w:val="24"/>
        </w:rPr>
        <w:t>ientes.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d. RMST</w:t>
      </w:r>
      <w:r w:rsidRPr="003C1F97">
        <w:rPr>
          <w:rFonts w:ascii="Arial" w:hAnsi="Arial" w:cs="Arial"/>
          <w:sz w:val="24"/>
          <w:szCs w:val="24"/>
          <w:vertAlign w:val="subscript"/>
        </w:rPr>
        <w:t>L</w:t>
      </w:r>
      <w:proofErr w:type="gramStart"/>
      <w:r w:rsidR="003C1F97">
        <w:rPr>
          <w:rFonts w:ascii="Arial" w:hAnsi="Arial" w:cs="Arial"/>
          <w:sz w:val="24"/>
          <w:szCs w:val="24"/>
          <w:vertAlign w:val="subscript"/>
        </w:rPr>
        <w:t>,</w:t>
      </w:r>
      <w:r w:rsidRPr="003C1F97">
        <w:rPr>
          <w:rFonts w:ascii="Arial" w:hAnsi="Arial" w:cs="Arial"/>
          <w:sz w:val="24"/>
          <w:szCs w:val="24"/>
          <w:vertAlign w:val="subscript"/>
        </w:rPr>
        <w:t>K</w:t>
      </w:r>
      <w:proofErr w:type="gramEnd"/>
      <w:r w:rsidRPr="00260313">
        <w:rPr>
          <w:rFonts w:ascii="Arial" w:hAnsi="Arial" w:cs="Arial"/>
          <w:sz w:val="24"/>
          <w:szCs w:val="24"/>
        </w:rPr>
        <w:t>= r/w.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3C1F97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0313" w:rsidRPr="00260313">
        <w:rPr>
          <w:rFonts w:ascii="Arial" w:hAnsi="Arial" w:cs="Arial"/>
          <w:sz w:val="24"/>
          <w:szCs w:val="24"/>
        </w:rPr>
        <w:t xml:space="preserve">. Si en un proceso productivo la </w:t>
      </w:r>
      <w:r w:rsidRPr="00260313">
        <w:rPr>
          <w:rFonts w:ascii="Arial" w:hAnsi="Arial" w:cs="Arial"/>
          <w:sz w:val="24"/>
          <w:szCs w:val="24"/>
        </w:rPr>
        <w:t>RMST</w:t>
      </w:r>
      <w:r w:rsidRPr="003C1F97">
        <w:rPr>
          <w:rFonts w:ascii="Arial" w:hAnsi="Arial" w:cs="Arial"/>
          <w:sz w:val="24"/>
          <w:szCs w:val="24"/>
          <w:vertAlign w:val="subscript"/>
        </w:rPr>
        <w:t>L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,</w:t>
      </w:r>
      <w:r w:rsidRPr="003C1F97">
        <w:rPr>
          <w:rFonts w:ascii="Arial" w:hAnsi="Arial" w:cs="Arial"/>
          <w:sz w:val="24"/>
          <w:szCs w:val="24"/>
          <w:vertAlign w:val="subscript"/>
        </w:rPr>
        <w:t>K</w:t>
      </w:r>
      <w:proofErr w:type="gramEnd"/>
      <w:r w:rsidRPr="00260313">
        <w:rPr>
          <w:rFonts w:ascii="Arial" w:hAnsi="Arial" w:cs="Arial"/>
          <w:sz w:val="24"/>
          <w:szCs w:val="24"/>
        </w:rPr>
        <w:t xml:space="preserve"> </w:t>
      </w:r>
      <w:r w:rsidR="00260313" w:rsidRPr="00260313">
        <w:rPr>
          <w:rFonts w:ascii="Arial" w:hAnsi="Arial" w:cs="Arial"/>
          <w:sz w:val="24"/>
          <w:szCs w:val="24"/>
        </w:rPr>
        <w:t>es siempre constante e igual a 3/2. Si se desea mantener el nivel de producción reduciendo el uso el L en 2 unidades, entonces K debe aumentar en: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a. 1 unidad.</w:t>
      </w:r>
    </w:p>
    <w:p w:rsidR="00260313" w:rsidRPr="00912E71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12E71">
        <w:rPr>
          <w:rFonts w:ascii="Arial" w:hAnsi="Arial" w:cs="Arial"/>
          <w:b/>
          <w:sz w:val="24"/>
          <w:szCs w:val="24"/>
        </w:rPr>
        <w:t xml:space="preserve">      b. 3 unidades.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c. 2 unidades.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d. 4 unidades.</w:t>
      </w:r>
    </w:p>
    <w:p w:rsidR="00912E71" w:rsidRDefault="00912E71" w:rsidP="00912E71">
      <w:pPr>
        <w:spacing w:after="120"/>
        <w:ind w:left="1080"/>
        <w:rPr>
          <w:rFonts w:ascii="Times New Roman" w:hAnsi="Times New Roman"/>
          <w:sz w:val="24"/>
          <w:szCs w:val="24"/>
        </w:rPr>
      </w:pPr>
    </w:p>
    <w:p w:rsidR="00EF224E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2E71" w:rsidRPr="00EF224E" w:rsidRDefault="003C1F97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F224E">
        <w:rPr>
          <w:rFonts w:ascii="Arial" w:hAnsi="Arial" w:cs="Arial"/>
          <w:sz w:val="24"/>
          <w:szCs w:val="24"/>
        </w:rPr>
        <w:t xml:space="preserve">. </w:t>
      </w:r>
      <w:r w:rsidR="00912E71" w:rsidRPr="00EF224E">
        <w:rPr>
          <w:rFonts w:ascii="Arial" w:hAnsi="Arial" w:cs="Arial"/>
          <w:sz w:val="24"/>
          <w:szCs w:val="24"/>
        </w:rPr>
        <w:t xml:space="preserve">La </w:t>
      </w:r>
      <w:r w:rsidRPr="00260313">
        <w:rPr>
          <w:rFonts w:ascii="Arial" w:hAnsi="Arial" w:cs="Arial"/>
          <w:sz w:val="24"/>
          <w:szCs w:val="24"/>
        </w:rPr>
        <w:t>RMST</w:t>
      </w:r>
      <w:r w:rsidRPr="003C1F97">
        <w:rPr>
          <w:rFonts w:ascii="Arial" w:hAnsi="Arial" w:cs="Arial"/>
          <w:sz w:val="24"/>
          <w:szCs w:val="24"/>
          <w:vertAlign w:val="subscript"/>
        </w:rPr>
        <w:t>L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,</w:t>
      </w:r>
      <w:r w:rsidRPr="003C1F97">
        <w:rPr>
          <w:rFonts w:ascii="Arial" w:hAnsi="Arial" w:cs="Arial"/>
          <w:sz w:val="24"/>
          <w:szCs w:val="24"/>
          <w:vertAlign w:val="subscript"/>
        </w:rPr>
        <w:t>K</w:t>
      </w:r>
      <w:proofErr w:type="gramEnd"/>
      <w:r w:rsidRPr="00260313">
        <w:rPr>
          <w:rFonts w:ascii="Arial" w:hAnsi="Arial" w:cs="Arial"/>
          <w:sz w:val="24"/>
          <w:szCs w:val="24"/>
        </w:rPr>
        <w:t xml:space="preserve"> </w:t>
      </w:r>
      <w:r w:rsidR="00912E71" w:rsidRPr="00EF224E">
        <w:rPr>
          <w:rFonts w:ascii="Arial" w:hAnsi="Arial" w:cs="Arial"/>
          <w:sz w:val="24"/>
          <w:szCs w:val="24"/>
        </w:rPr>
        <w:t>para la función de producción Q(L,K) = 6L+2K+9, es:</w:t>
      </w:r>
    </w:p>
    <w:p w:rsidR="00EF224E" w:rsidRPr="0027656B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656B">
        <w:rPr>
          <w:rFonts w:ascii="Arial" w:hAnsi="Arial" w:cs="Arial"/>
          <w:sz w:val="24"/>
          <w:szCs w:val="24"/>
        </w:rPr>
        <w:t xml:space="preserve">      a. 9</w:t>
      </w:r>
    </w:p>
    <w:p w:rsidR="00EF224E" w:rsidRPr="0027656B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7656B">
        <w:rPr>
          <w:rFonts w:ascii="Arial" w:hAnsi="Arial" w:cs="Arial"/>
          <w:b/>
          <w:sz w:val="24"/>
          <w:szCs w:val="24"/>
        </w:rPr>
        <w:t xml:space="preserve">      b. 3</w:t>
      </w:r>
    </w:p>
    <w:p w:rsidR="00EF224E" w:rsidRPr="0027656B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656B">
        <w:rPr>
          <w:rFonts w:ascii="Arial" w:hAnsi="Arial" w:cs="Arial"/>
          <w:sz w:val="24"/>
          <w:szCs w:val="24"/>
        </w:rPr>
        <w:t xml:space="preserve">      c. 1/3.</w:t>
      </w:r>
    </w:p>
    <w:p w:rsidR="00EF224E" w:rsidRPr="00260313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60313">
        <w:rPr>
          <w:rFonts w:ascii="Arial" w:hAnsi="Arial" w:cs="Arial"/>
          <w:sz w:val="24"/>
          <w:szCs w:val="24"/>
        </w:rPr>
        <w:t>d</w:t>
      </w:r>
      <w:proofErr w:type="gramEnd"/>
      <w:r w:rsidRPr="002603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2K</w:t>
      </w:r>
      <w:r w:rsidRPr="00260313">
        <w:rPr>
          <w:rFonts w:ascii="Arial" w:hAnsi="Arial" w:cs="Arial"/>
          <w:sz w:val="24"/>
          <w:szCs w:val="24"/>
        </w:rPr>
        <w:t>.</w:t>
      </w:r>
    </w:p>
    <w:p w:rsidR="00912E71" w:rsidRPr="00EF224E" w:rsidRDefault="00912E71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2E71" w:rsidRPr="00EF224E" w:rsidRDefault="00912E71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1F97" w:rsidRDefault="003C1F97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1F97" w:rsidRDefault="003C1F97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2E71" w:rsidRPr="00EF224E" w:rsidRDefault="003C1F97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EF224E">
        <w:rPr>
          <w:rFonts w:ascii="Arial" w:hAnsi="Arial" w:cs="Arial"/>
          <w:sz w:val="24"/>
          <w:szCs w:val="24"/>
        </w:rPr>
        <w:t xml:space="preserve">. </w:t>
      </w:r>
      <w:r w:rsidR="00912E71" w:rsidRPr="00EF224E">
        <w:rPr>
          <w:rFonts w:ascii="Arial" w:hAnsi="Arial" w:cs="Arial"/>
          <w:sz w:val="24"/>
          <w:szCs w:val="24"/>
        </w:rPr>
        <w:t>Indique cual de las siguientes afirmaciones es correcta:</w:t>
      </w:r>
    </w:p>
    <w:p w:rsidR="00912E71" w:rsidRPr="00EF224E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a. </w:t>
      </w:r>
      <w:r w:rsidR="00912E71" w:rsidRPr="00EF224E">
        <w:rPr>
          <w:rFonts w:ascii="Arial" w:hAnsi="Arial" w:cs="Arial"/>
          <w:sz w:val="24"/>
          <w:szCs w:val="24"/>
        </w:rPr>
        <w:t>Una curva isocoste representa todas las combinaciones de factores productivos que permiten producir una misma cantidad de un bien.</w:t>
      </w:r>
    </w:p>
    <w:p w:rsidR="00912E71" w:rsidRPr="00EF224E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b</w:t>
      </w:r>
      <w:r w:rsidRPr="00260313">
        <w:rPr>
          <w:rFonts w:ascii="Arial" w:hAnsi="Arial" w:cs="Arial"/>
          <w:sz w:val="24"/>
          <w:szCs w:val="24"/>
        </w:rPr>
        <w:t xml:space="preserve">. </w:t>
      </w:r>
      <w:r w:rsidR="00912E71" w:rsidRPr="00EF224E">
        <w:rPr>
          <w:rFonts w:ascii="Arial" w:hAnsi="Arial" w:cs="Arial"/>
          <w:sz w:val="24"/>
          <w:szCs w:val="24"/>
        </w:rPr>
        <w:t xml:space="preserve">Una curva </w:t>
      </w:r>
      <w:proofErr w:type="spellStart"/>
      <w:r w:rsidR="00912E71" w:rsidRPr="00EF224E">
        <w:rPr>
          <w:rFonts w:ascii="Arial" w:hAnsi="Arial" w:cs="Arial"/>
          <w:sz w:val="24"/>
          <w:szCs w:val="24"/>
        </w:rPr>
        <w:t>isocuanta</w:t>
      </w:r>
      <w:proofErr w:type="spellEnd"/>
      <w:r w:rsidR="00912E71" w:rsidRPr="00EF224E">
        <w:rPr>
          <w:rFonts w:ascii="Arial" w:hAnsi="Arial" w:cs="Arial"/>
          <w:sz w:val="24"/>
          <w:szCs w:val="24"/>
        </w:rPr>
        <w:t xml:space="preserve"> representa todas las combinaciones de factores productivos que llevan asociado el mismo nivel de coste.</w:t>
      </w:r>
    </w:p>
    <w:p w:rsidR="00912E71" w:rsidRPr="0027656B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60313">
        <w:rPr>
          <w:rFonts w:ascii="Arial" w:hAnsi="Arial" w:cs="Arial"/>
          <w:sz w:val="24"/>
          <w:szCs w:val="24"/>
        </w:rPr>
        <w:t xml:space="preserve"> </w:t>
      </w:r>
      <w:r w:rsidRPr="0027656B">
        <w:rPr>
          <w:rFonts w:ascii="Arial" w:hAnsi="Arial" w:cs="Arial"/>
          <w:b/>
          <w:sz w:val="24"/>
          <w:szCs w:val="24"/>
        </w:rPr>
        <w:t xml:space="preserve">c. </w:t>
      </w:r>
      <w:r w:rsidR="00912E71" w:rsidRPr="0027656B">
        <w:rPr>
          <w:rFonts w:ascii="Arial" w:hAnsi="Arial" w:cs="Arial"/>
          <w:b/>
          <w:sz w:val="24"/>
          <w:szCs w:val="24"/>
        </w:rPr>
        <w:t xml:space="preserve">Rendimientos decrecientes conllevan </w:t>
      </w:r>
      <w:r w:rsidR="003C1F97">
        <w:rPr>
          <w:rFonts w:ascii="Arial" w:hAnsi="Arial" w:cs="Arial"/>
          <w:b/>
          <w:sz w:val="24"/>
          <w:szCs w:val="24"/>
        </w:rPr>
        <w:t>productividades</w:t>
      </w:r>
      <w:r w:rsidR="00912E71" w:rsidRPr="0027656B">
        <w:rPr>
          <w:rFonts w:ascii="Arial" w:hAnsi="Arial" w:cs="Arial"/>
          <w:b/>
          <w:sz w:val="24"/>
          <w:szCs w:val="24"/>
        </w:rPr>
        <w:t xml:space="preserve"> marginales </w:t>
      </w:r>
      <w:r w:rsidR="003C1F97">
        <w:rPr>
          <w:rFonts w:ascii="Arial" w:hAnsi="Arial" w:cs="Arial"/>
          <w:b/>
          <w:sz w:val="24"/>
          <w:szCs w:val="24"/>
        </w:rPr>
        <w:t>de</w:t>
      </w:r>
      <w:r w:rsidR="00912E71" w:rsidRPr="0027656B">
        <w:rPr>
          <w:rFonts w:ascii="Arial" w:hAnsi="Arial" w:cs="Arial"/>
          <w:b/>
          <w:sz w:val="24"/>
          <w:szCs w:val="24"/>
        </w:rPr>
        <w:t>crecientes.</w:t>
      </w:r>
    </w:p>
    <w:p w:rsidR="00912E71" w:rsidRPr="00EF224E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d</w:t>
      </w:r>
      <w:r w:rsidR="003C1F97">
        <w:rPr>
          <w:rFonts w:ascii="Arial" w:hAnsi="Arial" w:cs="Arial"/>
          <w:sz w:val="24"/>
          <w:szCs w:val="24"/>
        </w:rPr>
        <w:t xml:space="preserve">. </w:t>
      </w:r>
      <w:r w:rsidR="00912E71" w:rsidRPr="00EF224E">
        <w:rPr>
          <w:rFonts w:ascii="Arial" w:hAnsi="Arial" w:cs="Arial"/>
          <w:sz w:val="24"/>
          <w:szCs w:val="24"/>
        </w:rPr>
        <w:t xml:space="preserve">Los mapas de </w:t>
      </w:r>
      <w:proofErr w:type="spellStart"/>
      <w:r w:rsidR="00912E71" w:rsidRPr="00EF224E">
        <w:rPr>
          <w:rFonts w:ascii="Arial" w:hAnsi="Arial" w:cs="Arial"/>
          <w:sz w:val="24"/>
          <w:szCs w:val="24"/>
        </w:rPr>
        <w:t>isocuantas</w:t>
      </w:r>
      <w:proofErr w:type="spellEnd"/>
      <w:r w:rsidR="00912E71" w:rsidRPr="00EF224E">
        <w:rPr>
          <w:rFonts w:ascii="Arial" w:hAnsi="Arial" w:cs="Arial"/>
          <w:sz w:val="24"/>
          <w:szCs w:val="24"/>
        </w:rPr>
        <w:t xml:space="preserve"> representan procesos productivos a corto plazo</w:t>
      </w:r>
    </w:p>
    <w:p w:rsidR="00912E71" w:rsidRPr="00EF224E" w:rsidRDefault="00912E71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2E71" w:rsidRPr="00EF224E" w:rsidRDefault="00912E71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2E71" w:rsidRPr="00EF224E" w:rsidRDefault="004864D3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F224E">
        <w:rPr>
          <w:rFonts w:ascii="Arial" w:hAnsi="Arial" w:cs="Arial"/>
          <w:sz w:val="24"/>
          <w:szCs w:val="24"/>
        </w:rPr>
        <w:t xml:space="preserve">. </w:t>
      </w:r>
      <w:r w:rsidR="00912E71" w:rsidRPr="00EF224E">
        <w:rPr>
          <w:rFonts w:ascii="Arial" w:hAnsi="Arial" w:cs="Arial"/>
          <w:sz w:val="24"/>
          <w:szCs w:val="24"/>
        </w:rPr>
        <w:t>Suponga que en proceso productivo en el que al emplear (L,</w:t>
      </w:r>
      <w:r w:rsidR="003B4699">
        <w:rPr>
          <w:rFonts w:ascii="Arial" w:hAnsi="Arial" w:cs="Arial"/>
          <w:sz w:val="24"/>
          <w:szCs w:val="24"/>
        </w:rPr>
        <w:t xml:space="preserve"> </w:t>
      </w:r>
      <w:r w:rsidR="00912E71" w:rsidRPr="00EF224E">
        <w:rPr>
          <w:rFonts w:ascii="Arial" w:hAnsi="Arial" w:cs="Arial"/>
          <w:sz w:val="24"/>
          <w:szCs w:val="24"/>
        </w:rPr>
        <w:t>K) = (2,3) se consigue un nivel de producción de 30 y que al utilizar (L,</w:t>
      </w:r>
      <w:r w:rsidR="003B4699">
        <w:rPr>
          <w:rFonts w:ascii="Arial" w:hAnsi="Arial" w:cs="Arial"/>
          <w:sz w:val="24"/>
          <w:szCs w:val="24"/>
        </w:rPr>
        <w:t xml:space="preserve"> </w:t>
      </w:r>
      <w:r w:rsidR="00912E71" w:rsidRPr="00EF224E">
        <w:rPr>
          <w:rFonts w:ascii="Arial" w:hAnsi="Arial" w:cs="Arial"/>
          <w:sz w:val="24"/>
          <w:szCs w:val="24"/>
        </w:rPr>
        <w:t xml:space="preserve">K) = (4,3), se obtiene un nivel de producción de 60. Entonces podemos afirmar que dicho proceso productivo experimenta: </w:t>
      </w:r>
    </w:p>
    <w:p w:rsidR="00912E71" w:rsidRPr="00EF224E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a. </w:t>
      </w:r>
      <w:r w:rsidR="00912E71" w:rsidRPr="00EF224E">
        <w:rPr>
          <w:rFonts w:ascii="Arial" w:hAnsi="Arial" w:cs="Arial"/>
          <w:sz w:val="24"/>
          <w:szCs w:val="24"/>
        </w:rPr>
        <w:t>Rendimientos crecientes a escala.</w:t>
      </w:r>
    </w:p>
    <w:p w:rsidR="00912E71" w:rsidRPr="00EF224E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31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b</w:t>
      </w:r>
      <w:r w:rsidRPr="00260313">
        <w:rPr>
          <w:rFonts w:ascii="Arial" w:hAnsi="Arial" w:cs="Arial"/>
          <w:sz w:val="24"/>
          <w:szCs w:val="24"/>
        </w:rPr>
        <w:t xml:space="preserve">. </w:t>
      </w:r>
      <w:r w:rsidR="00912E71" w:rsidRPr="00EF224E">
        <w:rPr>
          <w:rFonts w:ascii="Arial" w:hAnsi="Arial" w:cs="Arial"/>
          <w:sz w:val="24"/>
          <w:szCs w:val="24"/>
        </w:rPr>
        <w:t>Rendimientos decrecientes a escala.</w:t>
      </w:r>
    </w:p>
    <w:p w:rsidR="00912E71" w:rsidRPr="00EF224E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</w:t>
      </w:r>
      <w:r w:rsidRPr="00260313">
        <w:rPr>
          <w:rFonts w:ascii="Arial" w:hAnsi="Arial" w:cs="Arial"/>
          <w:sz w:val="24"/>
          <w:szCs w:val="24"/>
        </w:rPr>
        <w:t xml:space="preserve">. </w:t>
      </w:r>
      <w:r w:rsidR="00912E71" w:rsidRPr="00EF224E">
        <w:rPr>
          <w:rFonts w:ascii="Arial" w:hAnsi="Arial" w:cs="Arial"/>
          <w:sz w:val="24"/>
          <w:szCs w:val="24"/>
        </w:rPr>
        <w:t>Rendimientos constantes a escala.</w:t>
      </w:r>
    </w:p>
    <w:p w:rsidR="00912E71" w:rsidRPr="00272104" w:rsidRDefault="00EF224E" w:rsidP="00EF224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72104">
        <w:rPr>
          <w:rFonts w:ascii="Arial" w:hAnsi="Arial" w:cs="Arial"/>
          <w:b/>
          <w:sz w:val="24"/>
          <w:szCs w:val="24"/>
        </w:rPr>
        <w:t xml:space="preserve">      d. </w:t>
      </w:r>
      <w:r w:rsidR="00912E71" w:rsidRPr="00272104">
        <w:rPr>
          <w:rFonts w:ascii="Arial" w:hAnsi="Arial" w:cs="Arial"/>
          <w:b/>
          <w:sz w:val="24"/>
          <w:szCs w:val="24"/>
        </w:rPr>
        <w:t>No podemos afirmar nada.</w:t>
      </w: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313" w:rsidRPr="00260313" w:rsidRDefault="00260313" w:rsidP="0026031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0C9D" w:rsidRPr="006E0C9D" w:rsidRDefault="004864D3" w:rsidP="006E0C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E0C9D">
        <w:rPr>
          <w:rFonts w:ascii="Arial" w:hAnsi="Arial" w:cs="Arial"/>
          <w:sz w:val="24"/>
          <w:szCs w:val="24"/>
        </w:rPr>
        <w:t xml:space="preserve">. </w:t>
      </w:r>
      <w:r w:rsidR="006E0C9D" w:rsidRPr="006E0C9D">
        <w:rPr>
          <w:rFonts w:ascii="Arial" w:hAnsi="Arial" w:cs="Arial"/>
          <w:sz w:val="24"/>
          <w:szCs w:val="24"/>
        </w:rPr>
        <w:t>Cuando al aumentar el empleo del factor trabajo un 50% y la aplicación del factor capital un 60% la producción aumenta un 55%, entonces podemos afirmar que la empresa experimenta:</w:t>
      </w:r>
    </w:p>
    <w:p w:rsidR="006E0C9D" w:rsidRPr="006E0C9D" w:rsidRDefault="006E0C9D" w:rsidP="006E0C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a. Rendimientos constantes a corto plazo.</w:t>
      </w:r>
    </w:p>
    <w:p w:rsidR="006E0C9D" w:rsidRPr="006E0C9D" w:rsidRDefault="006E0C9D" w:rsidP="006E0C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b. Rendimientos constantes a escala.</w:t>
      </w:r>
    </w:p>
    <w:p w:rsidR="006E0C9D" w:rsidRPr="006E0C9D" w:rsidRDefault="006E0C9D" w:rsidP="006E0C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c. Rendimientos constantes a escala.</w:t>
      </w:r>
    </w:p>
    <w:p w:rsidR="006E0C9D" w:rsidRDefault="006E0C9D" w:rsidP="006E0C9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E0C9D">
        <w:rPr>
          <w:rFonts w:ascii="Arial" w:hAnsi="Arial" w:cs="Arial"/>
          <w:b/>
          <w:sz w:val="24"/>
          <w:szCs w:val="24"/>
        </w:rPr>
        <w:t xml:space="preserve">      d. Ninguna de las anteriores.</w:t>
      </w:r>
    </w:p>
    <w:p w:rsidR="00AE1718" w:rsidRDefault="00AE1718" w:rsidP="006E0C9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32573" w:rsidRPr="00AE1718" w:rsidRDefault="00032573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E1718" w:rsidRPr="00AE1718" w:rsidRDefault="00720017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E1718">
        <w:rPr>
          <w:rFonts w:ascii="Arial" w:hAnsi="Arial" w:cs="Arial"/>
          <w:sz w:val="24"/>
          <w:szCs w:val="24"/>
        </w:rPr>
        <w:t xml:space="preserve">. </w:t>
      </w:r>
      <w:r w:rsidR="00AE1718" w:rsidRPr="00AE1718">
        <w:rPr>
          <w:rFonts w:ascii="Arial" w:hAnsi="Arial" w:cs="Arial"/>
          <w:sz w:val="24"/>
          <w:szCs w:val="24"/>
        </w:rPr>
        <w:t xml:space="preserve">Dada la función de producción </w:t>
      </w:r>
      <w:r w:rsidR="00AE1718" w:rsidRPr="00AE1718">
        <w:rPr>
          <w:rFonts w:ascii="Arial" w:hAnsi="Arial" w:cs="Arial"/>
          <w:sz w:val="24"/>
          <w:szCs w:val="24"/>
        </w:rPr>
        <w:fldChar w:fldCharType="begin"/>
      </w:r>
      <w:r w:rsidR="00AE1718" w:rsidRPr="00AE1718">
        <w:rPr>
          <w:rFonts w:ascii="Arial" w:hAnsi="Arial" w:cs="Arial"/>
          <w:sz w:val="24"/>
          <w:szCs w:val="24"/>
        </w:rPr>
        <w:instrText xml:space="preserve"> QUOTE </w:instrText>
      </w:r>
      <w:r w:rsidR="005B6F55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3.5pt" equationxml="&lt;">
            <v:imagedata r:id="rId6" o:title="" chromakey="white"/>
          </v:shape>
        </w:pict>
      </w:r>
      <w:r w:rsidR="00AE1718" w:rsidRPr="00AE1718">
        <w:rPr>
          <w:rFonts w:ascii="Arial" w:hAnsi="Arial" w:cs="Arial"/>
          <w:sz w:val="24"/>
          <w:szCs w:val="24"/>
        </w:rPr>
        <w:instrText xml:space="preserve"> </w:instrText>
      </w:r>
      <w:r w:rsidR="00AE1718" w:rsidRPr="00AE1718">
        <w:rPr>
          <w:rFonts w:ascii="Arial" w:hAnsi="Arial" w:cs="Arial"/>
          <w:sz w:val="24"/>
          <w:szCs w:val="24"/>
        </w:rPr>
        <w:fldChar w:fldCharType="separate"/>
      </w:r>
      <w:r w:rsidR="005B6F55">
        <w:rPr>
          <w:rFonts w:ascii="Arial" w:hAnsi="Arial" w:cs="Arial"/>
          <w:sz w:val="24"/>
          <w:szCs w:val="24"/>
        </w:rPr>
        <w:pict>
          <v:shape id="_x0000_i1026" type="#_x0000_t75" style="width:65.25pt;height:13.5pt" equationxml="&lt;">
            <v:imagedata r:id="rId6" o:title="" chromakey="white"/>
          </v:shape>
        </w:pict>
      </w:r>
      <w:r w:rsidR="00AE1718" w:rsidRPr="00AE171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 podemos afirmar: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="00AE1718" w:rsidRPr="00AE1718">
        <w:rPr>
          <w:rFonts w:ascii="Arial" w:hAnsi="Arial" w:cs="Arial"/>
          <w:sz w:val="24"/>
          <w:szCs w:val="24"/>
        </w:rPr>
        <w:t>isocuantas</w:t>
      </w:r>
      <w:proofErr w:type="spellEnd"/>
      <w:r w:rsidR="00AE1718" w:rsidRPr="00AE1718">
        <w:rPr>
          <w:rFonts w:ascii="Arial" w:hAnsi="Arial" w:cs="Arial"/>
          <w:sz w:val="24"/>
          <w:szCs w:val="24"/>
        </w:rPr>
        <w:t xml:space="preserve"> correspondientes a dicha función de producción serán convexas.</w:t>
      </w:r>
    </w:p>
    <w:p w:rsidR="00AE1718" w:rsidRPr="00EF2E5B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F2E5B">
        <w:rPr>
          <w:rFonts w:ascii="Arial" w:hAnsi="Arial" w:cs="Arial"/>
          <w:b/>
          <w:sz w:val="24"/>
          <w:szCs w:val="24"/>
        </w:rPr>
        <w:t xml:space="preserve">      b. </w:t>
      </w:r>
      <w:r w:rsidR="00AE1718" w:rsidRPr="00EF2E5B">
        <w:rPr>
          <w:rFonts w:ascii="Arial" w:hAnsi="Arial" w:cs="Arial"/>
          <w:b/>
          <w:sz w:val="24"/>
          <w:szCs w:val="24"/>
        </w:rPr>
        <w:t>La tasa a la que se puede sustituir factor trabajo por capital de manera que la producción no varíe es constante.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0938EC" w:rsidRPr="00AE1718">
        <w:rPr>
          <w:rFonts w:ascii="Arial" w:hAnsi="Arial" w:cs="Arial"/>
          <w:sz w:val="24"/>
          <w:szCs w:val="24"/>
        </w:rPr>
        <w:t>Los factores productivos (L y K) son complementarios perfectos.</w:t>
      </w:r>
    </w:p>
    <w:p w:rsid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Los factores productivos (L y K) son complementarios perfectos.</w:t>
      </w:r>
    </w:p>
    <w:p w:rsidR="000938EC" w:rsidRDefault="000938EC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6311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0017">
        <w:rPr>
          <w:rFonts w:ascii="Arial" w:hAnsi="Arial" w:cs="Arial"/>
          <w:sz w:val="24"/>
          <w:szCs w:val="24"/>
        </w:rPr>
        <w:t>0</w:t>
      </w:r>
      <w:r w:rsidR="00AE1718">
        <w:rPr>
          <w:rFonts w:ascii="Arial" w:hAnsi="Arial" w:cs="Arial"/>
          <w:sz w:val="24"/>
          <w:szCs w:val="24"/>
        </w:rPr>
        <w:t xml:space="preserve">. </w:t>
      </w:r>
      <w:r w:rsidR="00433CD7">
        <w:rPr>
          <w:rFonts w:ascii="Arial" w:hAnsi="Arial" w:cs="Arial"/>
          <w:sz w:val="24"/>
          <w:szCs w:val="24"/>
        </w:rPr>
        <w:t>Si a corto plazo la productividad media es menor que la productividad marginal, entonces:</w:t>
      </w:r>
    </w:p>
    <w:p w:rsidR="00AE1718" w:rsidRPr="00433CD7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33CD7">
        <w:rPr>
          <w:rFonts w:ascii="Arial" w:hAnsi="Arial" w:cs="Arial"/>
          <w:sz w:val="24"/>
          <w:szCs w:val="24"/>
        </w:rPr>
        <w:t xml:space="preserve">      a. </w:t>
      </w:r>
      <w:r w:rsidR="00433CD7" w:rsidRPr="00433CD7">
        <w:rPr>
          <w:rFonts w:ascii="Arial" w:hAnsi="Arial" w:cs="Arial"/>
          <w:sz w:val="24"/>
          <w:szCs w:val="24"/>
        </w:rPr>
        <w:t>Existen rendimientos decrecientes a corto plazo</w:t>
      </w:r>
      <w:r w:rsidR="00AE1718" w:rsidRPr="00433CD7">
        <w:rPr>
          <w:rFonts w:ascii="Arial" w:hAnsi="Arial" w:cs="Arial"/>
          <w:sz w:val="24"/>
          <w:szCs w:val="24"/>
        </w:rPr>
        <w:t>.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b.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433CD7">
        <w:rPr>
          <w:rFonts w:ascii="Arial" w:hAnsi="Arial" w:cs="Arial"/>
          <w:sz w:val="24"/>
          <w:szCs w:val="24"/>
        </w:rPr>
        <w:t>Existen rendimientos crecientes a corto plazo</w:t>
      </w:r>
      <w:r w:rsidR="00AE1718" w:rsidRPr="00AE1718">
        <w:rPr>
          <w:rFonts w:ascii="Arial" w:hAnsi="Arial" w:cs="Arial"/>
          <w:sz w:val="24"/>
          <w:szCs w:val="24"/>
        </w:rPr>
        <w:t>.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433CD7">
        <w:rPr>
          <w:rFonts w:ascii="Arial" w:hAnsi="Arial" w:cs="Arial"/>
          <w:sz w:val="24"/>
          <w:szCs w:val="24"/>
        </w:rPr>
        <w:t>Existen</w:t>
      </w:r>
      <w:r w:rsidR="00AE1718" w:rsidRPr="00AE1718">
        <w:rPr>
          <w:rFonts w:ascii="Arial" w:hAnsi="Arial" w:cs="Arial"/>
          <w:sz w:val="24"/>
          <w:szCs w:val="24"/>
        </w:rPr>
        <w:t xml:space="preserve"> rendimientos c</w:t>
      </w:r>
      <w:r w:rsidR="00720017">
        <w:rPr>
          <w:rFonts w:ascii="Arial" w:hAnsi="Arial" w:cs="Arial"/>
          <w:sz w:val="24"/>
          <w:szCs w:val="24"/>
        </w:rPr>
        <w:t>recientes a escala</w:t>
      </w:r>
      <w:r w:rsidR="00AE1718" w:rsidRPr="00AE1718">
        <w:rPr>
          <w:rFonts w:ascii="Arial" w:hAnsi="Arial" w:cs="Arial"/>
          <w:sz w:val="24"/>
          <w:szCs w:val="24"/>
        </w:rPr>
        <w:t>.</w:t>
      </w:r>
    </w:p>
    <w:p w:rsid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33CD7">
        <w:rPr>
          <w:rFonts w:ascii="Arial" w:hAnsi="Arial" w:cs="Arial"/>
          <w:b/>
          <w:sz w:val="24"/>
          <w:szCs w:val="24"/>
        </w:rPr>
        <w:t xml:space="preserve">      d. Ninguna de las anteriores.</w:t>
      </w:r>
    </w:p>
    <w:p w:rsidR="0013206C" w:rsidRDefault="0013206C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3206C" w:rsidRDefault="0013206C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3206C" w:rsidRPr="00433CD7" w:rsidRDefault="0013206C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6311" w:rsidRPr="00AE1718" w:rsidRDefault="00720017" w:rsidP="00720017">
      <w:pPr>
        <w:pStyle w:val="ListParagraph"/>
        <w:tabs>
          <w:tab w:val="left" w:pos="276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0761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AE1718" w:rsidRPr="00AE1718">
        <w:rPr>
          <w:rFonts w:ascii="Arial" w:hAnsi="Arial" w:cs="Arial"/>
          <w:sz w:val="24"/>
          <w:szCs w:val="24"/>
        </w:rPr>
        <w:t xml:space="preserve">Supongamos una función de producción </w:t>
      </w:r>
      <w:r w:rsidR="00AE1718" w:rsidRPr="00AE1718">
        <w:rPr>
          <w:rFonts w:ascii="Arial" w:hAnsi="Arial" w:cs="Arial"/>
          <w:sz w:val="24"/>
          <w:szCs w:val="24"/>
        </w:rPr>
        <w:fldChar w:fldCharType="begin"/>
      </w:r>
      <w:r w:rsidR="00AE1718" w:rsidRPr="00AE1718">
        <w:rPr>
          <w:rFonts w:ascii="Arial" w:hAnsi="Arial" w:cs="Arial"/>
          <w:sz w:val="24"/>
          <w:szCs w:val="24"/>
        </w:rPr>
        <w:instrText xml:space="preserve"> QUOTE </w:instrText>
      </w:r>
      <w:r w:rsidR="005B6F55">
        <w:rPr>
          <w:rFonts w:ascii="Arial" w:hAnsi="Arial" w:cs="Arial"/>
          <w:sz w:val="24"/>
          <w:szCs w:val="24"/>
        </w:rPr>
        <w:pict>
          <v:shape id="_x0000_i1027" type="#_x0000_t75" style="width:57pt;height:13.5pt" equationxml="&lt;">
            <v:imagedata r:id="rId7" o:title="" chromakey="white"/>
          </v:shape>
        </w:pict>
      </w:r>
      <w:r w:rsidR="00AE1718" w:rsidRPr="00AE1718">
        <w:rPr>
          <w:rFonts w:ascii="Arial" w:hAnsi="Arial" w:cs="Arial"/>
          <w:sz w:val="24"/>
          <w:szCs w:val="24"/>
        </w:rPr>
        <w:instrText xml:space="preserve"> </w:instrText>
      </w:r>
      <w:r w:rsidR="00AE1718" w:rsidRPr="00AE1718">
        <w:rPr>
          <w:rFonts w:ascii="Arial" w:hAnsi="Arial" w:cs="Arial"/>
          <w:sz w:val="24"/>
          <w:szCs w:val="24"/>
        </w:rPr>
        <w:fldChar w:fldCharType="separate"/>
      </w:r>
      <w:r w:rsidR="005B6F55">
        <w:rPr>
          <w:rFonts w:ascii="Arial" w:hAnsi="Arial" w:cs="Arial"/>
          <w:sz w:val="24"/>
          <w:szCs w:val="24"/>
        </w:rPr>
        <w:pict>
          <v:shape id="_x0000_i1028" type="#_x0000_t75" style="width:57pt;height:13.5pt" equationxml="&lt;">
            <v:imagedata r:id="rId7" o:title="" chromakey="white"/>
          </v:shape>
        </w:pict>
      </w:r>
      <w:r w:rsidR="00AE1718" w:rsidRPr="00AE1718">
        <w:rPr>
          <w:rFonts w:ascii="Arial" w:hAnsi="Arial" w:cs="Arial"/>
          <w:sz w:val="24"/>
          <w:szCs w:val="24"/>
        </w:rPr>
        <w:fldChar w:fldCharType="end"/>
      </w:r>
      <w:r w:rsidR="00AE1718" w:rsidRPr="00AE1718">
        <w:rPr>
          <w:rFonts w:ascii="Arial" w:hAnsi="Arial" w:cs="Arial"/>
          <w:sz w:val="24"/>
          <w:szCs w:val="24"/>
        </w:rPr>
        <w:t>. Entonces, en el corto plazo: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El máximo del producto total se alcanza en el punto donde el producto marginal del trabajo alcanza su punto máximo</w:t>
      </w:r>
    </w:p>
    <w:p w:rsidR="00AE1718" w:rsidRPr="00EF2E5B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F2E5B">
        <w:rPr>
          <w:rFonts w:ascii="Arial" w:hAnsi="Arial" w:cs="Arial"/>
          <w:b/>
          <w:sz w:val="24"/>
          <w:szCs w:val="24"/>
        </w:rPr>
        <w:t xml:space="preserve">      b. </w:t>
      </w:r>
      <w:r w:rsidR="00AE1718" w:rsidRPr="00EF2E5B">
        <w:rPr>
          <w:rFonts w:ascii="Arial" w:hAnsi="Arial" w:cs="Arial"/>
          <w:b/>
          <w:sz w:val="24"/>
          <w:szCs w:val="24"/>
        </w:rPr>
        <w:t>El máximo del producto total se alcanza en el punto donde el producto marginal del trabajo es igual a cero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El máximo del producto total se alcanza en el punto donde el producto medio del trabajo es igual a cero</w:t>
      </w:r>
    </w:p>
    <w:p w:rsid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El máximo del producto total se alcanza en el punto donde se igualan producto medio y producto marginal del trabajo</w:t>
      </w:r>
      <w:r>
        <w:rPr>
          <w:rFonts w:ascii="Arial" w:hAnsi="Arial" w:cs="Arial"/>
          <w:sz w:val="24"/>
          <w:szCs w:val="24"/>
        </w:rPr>
        <w:t>.</w:t>
      </w:r>
    </w:p>
    <w:p w:rsidR="00E16311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61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AE1718" w:rsidRPr="00AE1718">
        <w:rPr>
          <w:rFonts w:ascii="Arial" w:hAnsi="Arial" w:cs="Arial"/>
          <w:sz w:val="24"/>
          <w:szCs w:val="24"/>
        </w:rPr>
        <w:t xml:space="preserve">Si la función de producción responde a la función: </w:t>
      </w:r>
      <w:r w:rsidR="000761A6">
        <w:rPr>
          <w:rFonts w:ascii="Arial" w:hAnsi="Arial" w:cs="Arial"/>
          <w:sz w:val="24"/>
          <w:szCs w:val="24"/>
        </w:rPr>
        <w:t>Q</w:t>
      </w:r>
      <w:r w:rsidR="00AE1718" w:rsidRPr="00AE1718">
        <w:rPr>
          <w:rFonts w:ascii="Arial" w:hAnsi="Arial" w:cs="Arial"/>
          <w:sz w:val="24"/>
          <w:szCs w:val="24"/>
        </w:rPr>
        <w:t xml:space="preserve"> = 25K</w:t>
      </w:r>
      <w:r w:rsidR="00215DD9">
        <w:rPr>
          <w:rFonts w:ascii="Arial" w:hAnsi="Arial" w:cs="Arial"/>
          <w:sz w:val="24"/>
          <w:szCs w:val="24"/>
        </w:rPr>
        <w:t xml:space="preserve"> </w:t>
      </w:r>
      <w:r w:rsidR="00215DD9" w:rsidRPr="00215DD9">
        <w:rPr>
          <w:rFonts w:ascii="Arial" w:hAnsi="Arial" w:cs="Arial"/>
          <w:sz w:val="24"/>
          <w:szCs w:val="24"/>
          <w:vertAlign w:val="superscript"/>
        </w:rPr>
        <w:t>½</w:t>
      </w:r>
      <w:r w:rsidR="00215DD9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L</w:t>
      </w:r>
      <w:r w:rsidR="00215DD9">
        <w:rPr>
          <w:rFonts w:ascii="Arial" w:hAnsi="Arial" w:cs="Arial"/>
          <w:sz w:val="24"/>
          <w:szCs w:val="24"/>
        </w:rPr>
        <w:t xml:space="preserve"> </w:t>
      </w:r>
      <w:r w:rsidR="00215DD9" w:rsidRPr="00215DD9">
        <w:rPr>
          <w:rFonts w:ascii="Arial" w:hAnsi="Arial" w:cs="Arial"/>
          <w:sz w:val="24"/>
          <w:szCs w:val="24"/>
          <w:vertAlign w:val="superscript"/>
        </w:rPr>
        <w:t>½</w:t>
      </w:r>
      <w:r w:rsidR="000761A6">
        <w:rPr>
          <w:rFonts w:ascii="Arial" w:hAnsi="Arial" w:cs="Arial"/>
          <w:sz w:val="24"/>
          <w:szCs w:val="24"/>
        </w:rPr>
        <w:t>. ¿Cuál de</w:t>
      </w:r>
      <w:r w:rsidR="00AE1718" w:rsidRPr="00AE1718">
        <w:rPr>
          <w:rFonts w:ascii="Arial" w:hAnsi="Arial" w:cs="Arial"/>
          <w:sz w:val="24"/>
          <w:szCs w:val="24"/>
        </w:rPr>
        <w:t xml:space="preserve"> las siguientes es la expresión de la </w:t>
      </w:r>
      <w:proofErr w:type="spellStart"/>
      <w:r w:rsidR="00AE1718" w:rsidRPr="00AE1718">
        <w:rPr>
          <w:rFonts w:ascii="Arial" w:hAnsi="Arial" w:cs="Arial"/>
          <w:sz w:val="24"/>
          <w:szCs w:val="24"/>
        </w:rPr>
        <w:t>isocuanta</w:t>
      </w:r>
      <w:proofErr w:type="spellEnd"/>
      <w:r w:rsidR="00AE1718" w:rsidRPr="00AE1718">
        <w:rPr>
          <w:rFonts w:ascii="Arial" w:hAnsi="Arial" w:cs="Arial"/>
          <w:sz w:val="24"/>
          <w:szCs w:val="24"/>
        </w:rPr>
        <w:t xml:space="preserve"> asociada a un nivel de producción 25?</w:t>
      </w:r>
    </w:p>
    <w:p w:rsidR="00AE1718" w:rsidRPr="00E16311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0761A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E16311">
        <w:rPr>
          <w:rFonts w:ascii="Arial" w:hAnsi="Arial" w:cs="Arial"/>
          <w:sz w:val="24"/>
          <w:szCs w:val="24"/>
          <w:lang w:val="en-US"/>
        </w:rPr>
        <w:t xml:space="preserve">. </w:t>
      </w:r>
      <w:r w:rsidR="00AE1718" w:rsidRPr="00E16311">
        <w:rPr>
          <w:rFonts w:ascii="Arial" w:hAnsi="Arial" w:cs="Arial"/>
          <w:sz w:val="24"/>
          <w:szCs w:val="24"/>
          <w:lang w:val="en-US"/>
        </w:rPr>
        <w:t>K= 5/L</w:t>
      </w:r>
    </w:p>
    <w:p w:rsidR="00AE1718" w:rsidRPr="00E16311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E16311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E16311">
        <w:rPr>
          <w:rFonts w:ascii="Arial" w:hAnsi="Arial" w:cs="Arial"/>
          <w:sz w:val="24"/>
          <w:szCs w:val="24"/>
          <w:lang w:val="en-US"/>
        </w:rPr>
        <w:t xml:space="preserve">. </w:t>
      </w:r>
      <w:r w:rsidR="00AE1718" w:rsidRPr="00E16311">
        <w:rPr>
          <w:rFonts w:ascii="Arial" w:hAnsi="Arial" w:cs="Arial"/>
          <w:sz w:val="24"/>
          <w:szCs w:val="24"/>
          <w:lang w:val="en-US"/>
        </w:rPr>
        <w:t>K= 25/L</w:t>
      </w:r>
    </w:p>
    <w:p w:rsidR="00AE1718" w:rsidRPr="00E16311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E16311">
        <w:rPr>
          <w:rFonts w:ascii="Arial" w:hAnsi="Arial" w:cs="Arial"/>
          <w:sz w:val="24"/>
          <w:szCs w:val="24"/>
          <w:lang w:val="en-US"/>
        </w:rPr>
        <w:t xml:space="preserve">      c. </w:t>
      </w:r>
      <w:r w:rsidR="00AE1718" w:rsidRPr="00E16311">
        <w:rPr>
          <w:rFonts w:ascii="Arial" w:hAnsi="Arial" w:cs="Arial"/>
          <w:sz w:val="24"/>
          <w:szCs w:val="24"/>
          <w:lang w:val="en-US"/>
        </w:rPr>
        <w:t>K = 25L</w:t>
      </w:r>
    </w:p>
    <w:p w:rsid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</w:t>
      </w:r>
      <w:r w:rsidRPr="00EF2E5B">
        <w:rPr>
          <w:rFonts w:ascii="Arial" w:hAnsi="Arial" w:cs="Arial"/>
          <w:b/>
          <w:sz w:val="24"/>
          <w:szCs w:val="24"/>
        </w:rPr>
        <w:t xml:space="preserve">  d. </w:t>
      </w:r>
      <w:r w:rsidR="00AE1718" w:rsidRPr="00EF2E5B">
        <w:rPr>
          <w:rFonts w:ascii="Arial" w:hAnsi="Arial" w:cs="Arial"/>
          <w:b/>
          <w:sz w:val="24"/>
          <w:szCs w:val="24"/>
        </w:rPr>
        <w:t>K= 1/L</w:t>
      </w:r>
    </w:p>
    <w:p w:rsidR="001F7315" w:rsidRDefault="001F7315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16311" w:rsidRPr="00E16311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61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AE1718" w:rsidRPr="00AE1718">
        <w:rPr>
          <w:rFonts w:ascii="Arial" w:hAnsi="Arial" w:cs="Arial"/>
          <w:sz w:val="24"/>
          <w:szCs w:val="24"/>
        </w:rPr>
        <w:t>Un país cuenta con 100 unidades de trabajo y 100 unidades de capital. Inicialmente ambos fa</w:t>
      </w:r>
      <w:r w:rsidR="001F7315">
        <w:rPr>
          <w:rFonts w:ascii="Arial" w:hAnsi="Arial" w:cs="Arial"/>
          <w:sz w:val="24"/>
          <w:szCs w:val="24"/>
        </w:rPr>
        <w:t>c</w:t>
      </w:r>
      <w:r w:rsidR="00AE1718" w:rsidRPr="00AE1718">
        <w:rPr>
          <w:rFonts w:ascii="Arial" w:hAnsi="Arial" w:cs="Arial"/>
          <w:sz w:val="24"/>
          <w:szCs w:val="24"/>
        </w:rPr>
        <w:t xml:space="preserve">tores están repartidos entre las dos </w:t>
      </w:r>
      <w:r w:rsidR="001F7315">
        <w:rPr>
          <w:rFonts w:ascii="Arial" w:hAnsi="Arial" w:cs="Arial"/>
          <w:sz w:val="24"/>
          <w:szCs w:val="24"/>
        </w:rPr>
        <w:t>ú</w:t>
      </w:r>
      <w:r w:rsidR="00AE1718" w:rsidRPr="00AE1718">
        <w:rPr>
          <w:rFonts w:ascii="Arial" w:hAnsi="Arial" w:cs="Arial"/>
          <w:sz w:val="24"/>
          <w:szCs w:val="24"/>
        </w:rPr>
        <w:t>nicas dos empresas existentes. Se sabe que la funció</w:t>
      </w:r>
      <w:r w:rsidR="001F7315">
        <w:rPr>
          <w:rFonts w:ascii="Arial" w:hAnsi="Arial" w:cs="Arial"/>
          <w:sz w:val="24"/>
          <w:szCs w:val="24"/>
        </w:rPr>
        <w:t xml:space="preserve">n de producción es </w:t>
      </w:r>
      <w:r w:rsidR="00784DF2">
        <w:rPr>
          <w:rFonts w:ascii="Arial" w:hAnsi="Arial" w:cs="Arial"/>
          <w:sz w:val="24"/>
          <w:szCs w:val="24"/>
        </w:rPr>
        <w:t>Q</w:t>
      </w:r>
      <w:r w:rsidR="001F7315">
        <w:rPr>
          <w:rFonts w:ascii="Arial" w:hAnsi="Arial" w:cs="Arial"/>
          <w:sz w:val="24"/>
          <w:szCs w:val="24"/>
        </w:rPr>
        <w:t xml:space="preserve"> = 25K</w:t>
      </w:r>
      <w:r w:rsidR="001F7315" w:rsidRPr="00784DF2">
        <w:rPr>
          <w:rFonts w:ascii="Arial" w:hAnsi="Arial" w:cs="Arial"/>
          <w:sz w:val="24"/>
          <w:szCs w:val="24"/>
          <w:vertAlign w:val="superscript"/>
        </w:rPr>
        <w:t>a</w:t>
      </w:r>
      <w:r w:rsidR="001F7315">
        <w:rPr>
          <w:rFonts w:ascii="Arial" w:hAnsi="Arial" w:cs="Arial"/>
          <w:sz w:val="24"/>
          <w:szCs w:val="24"/>
        </w:rPr>
        <w:t xml:space="preserve"> L</w:t>
      </w:r>
      <w:r w:rsidR="001F7315" w:rsidRPr="00784DF2">
        <w:rPr>
          <w:rFonts w:ascii="Arial" w:hAnsi="Arial" w:cs="Arial"/>
          <w:sz w:val="24"/>
          <w:szCs w:val="24"/>
          <w:vertAlign w:val="superscript"/>
        </w:rPr>
        <w:t>b</w:t>
      </w:r>
      <w:r w:rsidR="001F7315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 xml:space="preserve"> ¿Cuál de las siguientes afirmaciones es correcta?</w:t>
      </w:r>
    </w:p>
    <w:p w:rsidR="00AE1718" w:rsidRPr="00EF2E5B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F2E5B">
        <w:rPr>
          <w:rFonts w:ascii="Arial" w:hAnsi="Arial" w:cs="Arial"/>
          <w:b/>
          <w:sz w:val="24"/>
          <w:szCs w:val="24"/>
        </w:rPr>
        <w:t xml:space="preserve">      a. </w:t>
      </w:r>
      <w:r w:rsidR="00AE1718" w:rsidRPr="00EF2E5B">
        <w:rPr>
          <w:rFonts w:ascii="Arial" w:hAnsi="Arial" w:cs="Arial"/>
          <w:b/>
          <w:sz w:val="24"/>
          <w:szCs w:val="24"/>
        </w:rPr>
        <w:t xml:space="preserve">Si </w:t>
      </w:r>
      <w:proofErr w:type="spellStart"/>
      <w:r w:rsidR="00AE1718" w:rsidRPr="00EF2E5B">
        <w:rPr>
          <w:rFonts w:ascii="Arial" w:hAnsi="Arial" w:cs="Arial"/>
          <w:b/>
          <w:sz w:val="24"/>
          <w:szCs w:val="24"/>
        </w:rPr>
        <w:t>a+b</w:t>
      </w:r>
      <w:proofErr w:type="spellEnd"/>
      <w:r w:rsidR="00AE1718" w:rsidRPr="00EF2E5B">
        <w:rPr>
          <w:rFonts w:ascii="Arial" w:hAnsi="Arial" w:cs="Arial"/>
          <w:b/>
          <w:sz w:val="24"/>
          <w:szCs w:val="24"/>
        </w:rPr>
        <w:t xml:space="preserve"> &gt;1 es conveniente que las empresas se fusionen ya que la producción total aumentaría</w:t>
      </w:r>
      <w:r w:rsidR="00784DF2">
        <w:rPr>
          <w:rFonts w:ascii="Arial" w:hAnsi="Arial" w:cs="Arial"/>
          <w:b/>
          <w:sz w:val="24"/>
          <w:szCs w:val="24"/>
        </w:rPr>
        <w:t>.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b.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 xml:space="preserve">Si </w:t>
      </w:r>
      <w:proofErr w:type="spellStart"/>
      <w:r w:rsidR="00AE1718" w:rsidRPr="00AE1718">
        <w:rPr>
          <w:rFonts w:ascii="Arial" w:hAnsi="Arial" w:cs="Arial"/>
          <w:sz w:val="24"/>
          <w:szCs w:val="24"/>
        </w:rPr>
        <w:t>a+b</w:t>
      </w:r>
      <w:proofErr w:type="spellEnd"/>
      <w:r w:rsidR="00AE1718" w:rsidRPr="00AE1718">
        <w:rPr>
          <w:rFonts w:ascii="Arial" w:hAnsi="Arial" w:cs="Arial"/>
          <w:sz w:val="24"/>
          <w:szCs w:val="24"/>
        </w:rPr>
        <w:t>&lt; 1 es conveniente que las empresas se fusionen ya que la producción total aumentaría</w:t>
      </w:r>
      <w:r w:rsidR="00784DF2">
        <w:rPr>
          <w:rFonts w:ascii="Arial" w:hAnsi="Arial" w:cs="Arial"/>
          <w:sz w:val="24"/>
          <w:szCs w:val="24"/>
        </w:rPr>
        <w:t>.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 xml:space="preserve">Si </w:t>
      </w:r>
      <w:proofErr w:type="spellStart"/>
      <w:r w:rsidR="00AE1718" w:rsidRPr="00AE1718">
        <w:rPr>
          <w:rFonts w:ascii="Arial" w:hAnsi="Arial" w:cs="Arial"/>
          <w:sz w:val="24"/>
          <w:szCs w:val="24"/>
        </w:rPr>
        <w:t>a+b</w:t>
      </w:r>
      <w:proofErr w:type="spellEnd"/>
      <w:r w:rsidR="00AE1718" w:rsidRPr="00AE1718">
        <w:rPr>
          <w:rFonts w:ascii="Arial" w:hAnsi="Arial" w:cs="Arial"/>
          <w:sz w:val="24"/>
          <w:szCs w:val="24"/>
        </w:rPr>
        <w:t xml:space="preserve"> = 1 es conveniente que las empresas se fusionen ya que la producción total aumentaría</w:t>
      </w:r>
      <w:r w:rsidR="00784DF2">
        <w:rPr>
          <w:rFonts w:ascii="Arial" w:hAnsi="Arial" w:cs="Arial"/>
          <w:sz w:val="24"/>
          <w:szCs w:val="24"/>
        </w:rPr>
        <w:t>.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La producción total es independiente de la relación que haya entre a y b</w:t>
      </w:r>
      <w:r w:rsidR="00784DF2">
        <w:rPr>
          <w:rFonts w:ascii="Arial" w:hAnsi="Arial" w:cs="Arial"/>
          <w:sz w:val="24"/>
          <w:szCs w:val="24"/>
        </w:rPr>
        <w:t>.</w:t>
      </w:r>
      <w:r w:rsidR="00AE1718" w:rsidRPr="00AE1718">
        <w:rPr>
          <w:rFonts w:ascii="Arial" w:hAnsi="Arial" w:cs="Arial"/>
          <w:sz w:val="24"/>
          <w:szCs w:val="24"/>
        </w:rPr>
        <w:t xml:space="preserve"> </w:t>
      </w:r>
    </w:p>
    <w:p w:rsidR="00E16311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61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AE1718" w:rsidRPr="00AE1718">
        <w:rPr>
          <w:rFonts w:ascii="Arial" w:hAnsi="Arial" w:cs="Arial"/>
          <w:sz w:val="24"/>
          <w:szCs w:val="24"/>
        </w:rPr>
        <w:t xml:space="preserve">Si L es el único factor variable, y su función de Producción Total es </w:t>
      </w:r>
      <w:r w:rsidR="00784DF2">
        <w:rPr>
          <w:rFonts w:ascii="Arial" w:hAnsi="Arial" w:cs="Arial"/>
          <w:sz w:val="24"/>
          <w:szCs w:val="24"/>
        </w:rPr>
        <w:t>Q</w:t>
      </w:r>
      <w:r w:rsidR="00AE1718" w:rsidRPr="00AE1718">
        <w:rPr>
          <w:rFonts w:ascii="Arial" w:hAnsi="Arial" w:cs="Arial"/>
          <w:sz w:val="24"/>
          <w:szCs w:val="24"/>
        </w:rPr>
        <w:t xml:space="preserve"> = - 2L3 + 12L2 + 10L, óptimo técnico s se alcanzará para un nivel de trabajo: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L = 1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b.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L = 2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>L = 6</w:t>
      </w:r>
    </w:p>
    <w:p w:rsidR="00AE1718" w:rsidRPr="00AF72DC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F72DC">
        <w:rPr>
          <w:rFonts w:ascii="Arial" w:hAnsi="Arial" w:cs="Arial"/>
          <w:b/>
          <w:sz w:val="24"/>
          <w:szCs w:val="24"/>
        </w:rPr>
        <w:t xml:space="preserve">      d. </w:t>
      </w:r>
      <w:r w:rsidR="00AE1718" w:rsidRPr="00AF72DC">
        <w:rPr>
          <w:rFonts w:ascii="Arial" w:hAnsi="Arial" w:cs="Arial"/>
          <w:b/>
          <w:sz w:val="24"/>
          <w:szCs w:val="24"/>
        </w:rPr>
        <w:t>L = 3</w:t>
      </w:r>
    </w:p>
    <w:p w:rsidR="00E16311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16311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61A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AE1718" w:rsidRPr="00AE1718">
        <w:rPr>
          <w:rFonts w:ascii="Arial" w:hAnsi="Arial" w:cs="Arial"/>
          <w:sz w:val="24"/>
          <w:szCs w:val="24"/>
        </w:rPr>
        <w:t>En la empresa de Manuel, se sabe que el producto marginal del trabajo es 6 y que el producto marginal del capital es 30. Manuel compra una unidad más de capital, sin tener intención de aumentar el nivel de producción. Por tanto: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 xml:space="preserve">Aumenta el trabajo contratado en 5 horas. </w:t>
      </w:r>
    </w:p>
    <w:p w:rsidR="00AE1718" w:rsidRPr="00AF72DC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F72DC">
        <w:rPr>
          <w:rFonts w:ascii="Arial" w:hAnsi="Arial" w:cs="Arial"/>
          <w:b/>
          <w:sz w:val="24"/>
          <w:szCs w:val="24"/>
        </w:rPr>
        <w:t xml:space="preserve">      b. </w:t>
      </w:r>
      <w:r w:rsidR="00AE1718" w:rsidRPr="00AF72DC">
        <w:rPr>
          <w:rFonts w:ascii="Arial" w:hAnsi="Arial" w:cs="Arial"/>
          <w:b/>
          <w:sz w:val="24"/>
          <w:szCs w:val="24"/>
        </w:rPr>
        <w:t xml:space="preserve">Disminuye el trabajo contratado en 5 horas. 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 xml:space="preserve">Aumenta el trabajo contratado en 1/5 horas. </w:t>
      </w:r>
    </w:p>
    <w:p w:rsidR="00AE1718" w:rsidRPr="00AE1718" w:rsidRDefault="00E16311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C9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d.</w:t>
      </w:r>
      <w:r w:rsidRPr="00AE1718">
        <w:rPr>
          <w:rFonts w:ascii="Arial" w:hAnsi="Arial" w:cs="Arial"/>
          <w:sz w:val="24"/>
          <w:szCs w:val="24"/>
        </w:rPr>
        <w:t xml:space="preserve"> </w:t>
      </w:r>
      <w:r w:rsidR="00AE1718" w:rsidRPr="00AE1718">
        <w:rPr>
          <w:rFonts w:ascii="Arial" w:hAnsi="Arial" w:cs="Arial"/>
          <w:sz w:val="24"/>
          <w:szCs w:val="24"/>
        </w:rPr>
        <w:t xml:space="preserve">Disminuye el trabajo contratado en 1/5 horas. </w:t>
      </w:r>
    </w:p>
    <w:p w:rsidR="00AE1718" w:rsidRPr="00AE1718" w:rsidRDefault="00AE1718" w:rsidP="00AE17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E1718">
        <w:rPr>
          <w:rFonts w:ascii="Arial" w:hAnsi="Arial" w:cs="Arial"/>
          <w:sz w:val="24"/>
          <w:szCs w:val="24"/>
        </w:rPr>
        <w:t>.</w:t>
      </w:r>
    </w:p>
    <w:sectPr w:rsidR="00AE1718" w:rsidRPr="00AE1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1C277EA"/>
    <w:multiLevelType w:val="hybridMultilevel"/>
    <w:tmpl w:val="1F1CD16A"/>
    <w:lvl w:ilvl="0" w:tplc="6C6840B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934CF"/>
    <w:multiLevelType w:val="hybridMultilevel"/>
    <w:tmpl w:val="F9ACF28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5CE1"/>
    <w:multiLevelType w:val="hybridMultilevel"/>
    <w:tmpl w:val="691AA0F2"/>
    <w:lvl w:ilvl="0" w:tplc="0EC4CC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D11BD"/>
    <w:multiLevelType w:val="hybridMultilevel"/>
    <w:tmpl w:val="98EC31A6"/>
    <w:lvl w:ilvl="0" w:tplc="AE768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8927BF"/>
    <w:multiLevelType w:val="hybridMultilevel"/>
    <w:tmpl w:val="A1A22EEC"/>
    <w:lvl w:ilvl="0" w:tplc="843461C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E22FCD"/>
    <w:multiLevelType w:val="hybridMultilevel"/>
    <w:tmpl w:val="41D4EE4C"/>
    <w:lvl w:ilvl="0" w:tplc="3544C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451C93"/>
    <w:multiLevelType w:val="hybridMultilevel"/>
    <w:tmpl w:val="E9FE77C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67A60"/>
    <w:multiLevelType w:val="hybridMultilevel"/>
    <w:tmpl w:val="6D02700C"/>
    <w:lvl w:ilvl="0" w:tplc="EDCE7E5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2761A6"/>
    <w:multiLevelType w:val="hybridMultilevel"/>
    <w:tmpl w:val="B468AEF8"/>
    <w:lvl w:ilvl="0" w:tplc="E0CEE1C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5BB2"/>
    <w:multiLevelType w:val="hybridMultilevel"/>
    <w:tmpl w:val="3DA427AA"/>
    <w:lvl w:ilvl="0" w:tplc="2B3ADA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E152C84"/>
    <w:multiLevelType w:val="hybridMultilevel"/>
    <w:tmpl w:val="DF28BAF6"/>
    <w:lvl w:ilvl="0" w:tplc="214491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FF418A4"/>
    <w:multiLevelType w:val="hybridMultilevel"/>
    <w:tmpl w:val="0D5CD0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3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62"/>
    <w:rsid w:val="000243AB"/>
    <w:rsid w:val="00032573"/>
    <w:rsid w:val="00045ACA"/>
    <w:rsid w:val="000761A6"/>
    <w:rsid w:val="000938EC"/>
    <w:rsid w:val="000A302E"/>
    <w:rsid w:val="0012231E"/>
    <w:rsid w:val="0013206C"/>
    <w:rsid w:val="001531E3"/>
    <w:rsid w:val="00186B2B"/>
    <w:rsid w:val="001F7315"/>
    <w:rsid w:val="00211069"/>
    <w:rsid w:val="00215DD9"/>
    <w:rsid w:val="00260313"/>
    <w:rsid w:val="00272104"/>
    <w:rsid w:val="0027656B"/>
    <w:rsid w:val="002C6603"/>
    <w:rsid w:val="002D4EEE"/>
    <w:rsid w:val="002D6062"/>
    <w:rsid w:val="003458AB"/>
    <w:rsid w:val="003742D1"/>
    <w:rsid w:val="00377D75"/>
    <w:rsid w:val="00393660"/>
    <w:rsid w:val="003B4699"/>
    <w:rsid w:val="003C1F97"/>
    <w:rsid w:val="003C38FA"/>
    <w:rsid w:val="00426646"/>
    <w:rsid w:val="00433CD7"/>
    <w:rsid w:val="004864D3"/>
    <w:rsid w:val="0050121A"/>
    <w:rsid w:val="005273C9"/>
    <w:rsid w:val="005338F8"/>
    <w:rsid w:val="00552F25"/>
    <w:rsid w:val="005B6F55"/>
    <w:rsid w:val="006206D1"/>
    <w:rsid w:val="00647AC9"/>
    <w:rsid w:val="006667F4"/>
    <w:rsid w:val="006807CD"/>
    <w:rsid w:val="00694354"/>
    <w:rsid w:val="006B05CC"/>
    <w:rsid w:val="006E0C9D"/>
    <w:rsid w:val="00706404"/>
    <w:rsid w:val="00720017"/>
    <w:rsid w:val="00784DF2"/>
    <w:rsid w:val="007D404B"/>
    <w:rsid w:val="007E51DB"/>
    <w:rsid w:val="008A28AE"/>
    <w:rsid w:val="00912E71"/>
    <w:rsid w:val="0096087D"/>
    <w:rsid w:val="009B1476"/>
    <w:rsid w:val="009E6C37"/>
    <w:rsid w:val="00A0661E"/>
    <w:rsid w:val="00AA2F6D"/>
    <w:rsid w:val="00AC22CF"/>
    <w:rsid w:val="00AE1718"/>
    <w:rsid w:val="00AE7B4D"/>
    <w:rsid w:val="00AF72DC"/>
    <w:rsid w:val="00B7773E"/>
    <w:rsid w:val="00BC30BB"/>
    <w:rsid w:val="00CD12B6"/>
    <w:rsid w:val="00CE3FDD"/>
    <w:rsid w:val="00D5580A"/>
    <w:rsid w:val="00E06770"/>
    <w:rsid w:val="00E16311"/>
    <w:rsid w:val="00E65A61"/>
    <w:rsid w:val="00EF224E"/>
    <w:rsid w:val="00EF2E5B"/>
    <w:rsid w:val="00F261A6"/>
    <w:rsid w:val="00F47F00"/>
    <w:rsid w:val="00FB37F1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paragraph" w:styleId="ListParagraph">
    <w:name w:val="List Paragraph"/>
    <w:basedOn w:val="Normal"/>
    <w:uiPriority w:val="99"/>
    <w:qFormat/>
    <w:rsid w:val="002D6062"/>
    <w:pPr>
      <w:ind w:left="720"/>
      <w:contextualSpacing/>
    </w:pPr>
  </w:style>
  <w:style w:type="character" w:customStyle="1" w:styleId="fontintertest2">
    <w:name w:val="fontintertest2"/>
    <w:basedOn w:val="DefaultParagraphFont"/>
    <w:rsid w:val="0091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paragraph" w:styleId="ListParagraph">
    <w:name w:val="List Paragraph"/>
    <w:basedOn w:val="Normal"/>
    <w:uiPriority w:val="99"/>
    <w:qFormat/>
    <w:rsid w:val="002D6062"/>
    <w:pPr>
      <w:ind w:left="720"/>
      <w:contextualSpacing/>
    </w:pPr>
  </w:style>
  <w:style w:type="character" w:customStyle="1" w:styleId="fontintertest2">
    <w:name w:val="fontintertest2"/>
    <w:basedOn w:val="DefaultParagraphFont"/>
    <w:rsid w:val="0091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de Madrid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</dc:creator>
  <cp:lastModifiedBy>usuario</cp:lastModifiedBy>
  <cp:revision>2</cp:revision>
  <cp:lastPrinted>2012-09-22T17:14:00Z</cp:lastPrinted>
  <dcterms:created xsi:type="dcterms:W3CDTF">2012-10-30T12:13:00Z</dcterms:created>
  <dcterms:modified xsi:type="dcterms:W3CDTF">2012-10-30T12:13:00Z</dcterms:modified>
</cp:coreProperties>
</file>